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9"/>
        <w:gridCol w:w="6788"/>
      </w:tblGrid>
      <w:tr w:rsidR="00E33031" w14:paraId="78878164" w14:textId="77777777">
        <w:trPr>
          <w:trHeight w:val="2438"/>
        </w:trPr>
        <w:tc>
          <w:tcPr>
            <w:tcW w:w="284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321021" w14:textId="77777777" w:rsidR="00E33031" w:rsidRDefault="005F0DC3">
            <w:pPr>
              <w:pStyle w:val="Contenutotabella"/>
              <w:jc w:val="center"/>
              <w:rPr>
                <w:rFonts w:ascii="Calibri" w:hAnsi="Calibri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D6F3458" wp14:editId="7E37D587">
                  <wp:extent cx="960120" cy="70866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A17D7B" w14:textId="77777777" w:rsidR="00E33031" w:rsidRDefault="00E33031">
            <w:pPr>
              <w:pStyle w:val="Contenutotabella"/>
              <w:rPr>
                <w:rFonts w:ascii="Calibri" w:hAnsi="Calibri"/>
              </w:rPr>
            </w:pPr>
          </w:p>
          <w:p w14:paraId="7357BA10" w14:textId="77777777" w:rsidR="00E33031" w:rsidRDefault="00E33031">
            <w:pPr>
              <w:pStyle w:val="Contenutotabella"/>
              <w:rPr>
                <w:rFonts w:ascii="Calibri" w:hAnsi="Calibri"/>
                <w:b/>
                <w:sz w:val="28"/>
              </w:rPr>
            </w:pPr>
          </w:p>
          <w:p w14:paraId="0789E49D" w14:textId="77777777" w:rsidR="00E33031" w:rsidRDefault="00E33031">
            <w:pPr>
              <w:pStyle w:val="Contenutotabella"/>
              <w:spacing w:line="360" w:lineRule="auto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28"/>
              </w:rPr>
              <w:t>REGIONE PUGLIA</w:t>
            </w:r>
          </w:p>
          <w:p w14:paraId="5014049F" w14:textId="77777777" w:rsidR="00E33031" w:rsidRDefault="00E33031">
            <w:pPr>
              <w:pStyle w:val="Contenutotabella"/>
              <w:spacing w:line="360" w:lineRule="auto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AZIENDA OSPEDALIERO UNIVERSITARIA</w:t>
            </w:r>
          </w:p>
          <w:p w14:paraId="2B021A56" w14:textId="77777777" w:rsidR="00E33031" w:rsidRDefault="00E33031">
            <w:pPr>
              <w:pStyle w:val="Contenutotabella"/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CONSORZIALE POLICLINICO</w:t>
            </w:r>
          </w:p>
          <w:p w14:paraId="0AB90F2A" w14:textId="77777777" w:rsidR="00E33031" w:rsidRDefault="00E33031">
            <w:pPr>
              <w:pStyle w:val="Contenutotabella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33031" w14:paraId="40F1AE86" w14:textId="77777777">
        <w:tc>
          <w:tcPr>
            <w:tcW w:w="2849" w:type="dxa"/>
            <w:shd w:val="clear" w:color="auto" w:fill="auto"/>
          </w:tcPr>
          <w:p w14:paraId="017BCFF2" w14:textId="77777777" w:rsidR="00E33031" w:rsidRDefault="00E33031">
            <w:pPr>
              <w:pStyle w:val="Contenutotabella"/>
            </w:pPr>
          </w:p>
        </w:tc>
        <w:tc>
          <w:tcPr>
            <w:tcW w:w="6788" w:type="dxa"/>
            <w:tcBorders>
              <w:left w:val="single" w:sz="8" w:space="0" w:color="000000"/>
            </w:tcBorders>
            <w:shd w:val="clear" w:color="auto" w:fill="auto"/>
          </w:tcPr>
          <w:p w14:paraId="05E518B6" w14:textId="77777777" w:rsidR="00E33031" w:rsidRDefault="00E33031" w:rsidP="005F0DC3">
            <w:pPr>
              <w:pStyle w:val="Contenutotabella"/>
            </w:pPr>
            <w:r>
              <w:rPr>
                <w:b/>
                <w:sz w:val="28"/>
              </w:rPr>
              <w:t xml:space="preserve"> </w:t>
            </w:r>
            <w:r w:rsidR="005F0DC3">
              <w:rPr>
                <w:b/>
                <w:sz w:val="28"/>
              </w:rPr>
              <w:t>Organismo Indipendente di Valutazione</w:t>
            </w:r>
          </w:p>
        </w:tc>
      </w:tr>
    </w:tbl>
    <w:p w14:paraId="12C116B1" w14:textId="77777777" w:rsidR="00E33031" w:rsidRDefault="00E33031"/>
    <w:p w14:paraId="7F0898CF" w14:textId="794A9520" w:rsidR="00BF7AA4" w:rsidRPr="00792476" w:rsidRDefault="00BF7AA4" w:rsidP="0079247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792476">
        <w:rPr>
          <w:rFonts w:ascii="Garamond,Bold" w:eastAsia="Times New Roman" w:hAnsi="Garamond,Bold" w:cs="Garamond,Bold"/>
          <w:b/>
          <w:bCs/>
          <w:color w:val="auto"/>
          <w:sz w:val="28"/>
          <w:szCs w:val="28"/>
          <w:lang w:eastAsia="it-IT" w:bidi="ar-SA"/>
        </w:rPr>
        <w:t>Attestazion</w:t>
      </w:r>
      <w:r w:rsidR="00792476">
        <w:rPr>
          <w:rFonts w:ascii="Garamond,Bold" w:eastAsia="Times New Roman" w:hAnsi="Garamond,Bold" w:cs="Garamond,Bold"/>
          <w:b/>
          <w:bCs/>
          <w:color w:val="auto"/>
          <w:sz w:val="28"/>
          <w:szCs w:val="28"/>
          <w:lang w:eastAsia="it-IT" w:bidi="ar-SA"/>
        </w:rPr>
        <w:t>e</w:t>
      </w:r>
      <w:r w:rsidRPr="00792476">
        <w:rPr>
          <w:rFonts w:ascii="Garamond,Bold" w:eastAsia="Times New Roman" w:hAnsi="Garamond,Bold" w:cs="Garamond,Bold"/>
          <w:b/>
          <w:bCs/>
          <w:color w:val="auto"/>
          <w:sz w:val="28"/>
          <w:szCs w:val="28"/>
          <w:lang w:eastAsia="it-IT" w:bidi="ar-SA"/>
        </w:rPr>
        <w:t xml:space="preserve"> OIV sull’assolvimento degli obblighi d</w:t>
      </w:r>
      <w:r w:rsidR="00171111" w:rsidRPr="00792476">
        <w:rPr>
          <w:rFonts w:ascii="Garamond,Bold" w:eastAsia="Times New Roman" w:hAnsi="Garamond,Bold" w:cs="Garamond,Bold"/>
          <w:b/>
          <w:bCs/>
          <w:color w:val="auto"/>
          <w:sz w:val="28"/>
          <w:szCs w:val="28"/>
          <w:lang w:eastAsia="it-IT" w:bidi="ar-SA"/>
        </w:rPr>
        <w:t>i pubblicazione al 3</w:t>
      </w:r>
      <w:r w:rsidR="00234A0C" w:rsidRPr="00792476">
        <w:rPr>
          <w:rFonts w:ascii="Garamond,Bold" w:eastAsia="Times New Roman" w:hAnsi="Garamond,Bold" w:cs="Garamond,Bold"/>
          <w:b/>
          <w:bCs/>
          <w:color w:val="auto"/>
          <w:sz w:val="28"/>
          <w:szCs w:val="28"/>
          <w:lang w:eastAsia="it-IT" w:bidi="ar-SA"/>
        </w:rPr>
        <w:t>0 giugno</w:t>
      </w:r>
      <w:r w:rsidR="00171111" w:rsidRPr="00792476">
        <w:rPr>
          <w:rFonts w:ascii="Garamond,Bold" w:eastAsia="Times New Roman" w:hAnsi="Garamond,Bold" w:cs="Garamond,Bold"/>
          <w:b/>
          <w:bCs/>
          <w:color w:val="auto"/>
          <w:sz w:val="28"/>
          <w:szCs w:val="28"/>
          <w:lang w:eastAsia="it-IT" w:bidi="ar-SA"/>
        </w:rPr>
        <w:t xml:space="preserve"> 20</w:t>
      </w:r>
      <w:r w:rsidR="00234A0C" w:rsidRPr="00792476">
        <w:rPr>
          <w:rFonts w:ascii="Garamond,Bold" w:eastAsia="Times New Roman" w:hAnsi="Garamond,Bold" w:cs="Garamond,Bold"/>
          <w:b/>
          <w:bCs/>
          <w:color w:val="auto"/>
          <w:sz w:val="28"/>
          <w:szCs w:val="28"/>
          <w:lang w:eastAsia="it-IT" w:bidi="ar-SA"/>
        </w:rPr>
        <w:t>20</w:t>
      </w:r>
    </w:p>
    <w:p w14:paraId="0287364F" w14:textId="4A431EDB" w:rsidR="00712B42" w:rsidRPr="00BF7AA4" w:rsidRDefault="00F3208C" w:rsidP="00BF7AA4">
      <w:pPr>
        <w:keepNext/>
        <w:pBdr>
          <w:top w:val="nil"/>
          <w:left w:val="nil"/>
          <w:bottom w:val="nil"/>
          <w:right w:val="nil"/>
        </w:pBdr>
        <w:tabs>
          <w:tab w:val="left" w:pos="0"/>
        </w:tabs>
        <w:spacing w:before="120" w:line="276" w:lineRule="auto"/>
        <w:jc w:val="both"/>
        <w:rPr>
          <w:rFonts w:ascii="Garamond" w:hAnsi="Garamond" w:cs="Times New Roman"/>
          <w:color w:val="FF0000"/>
        </w:rPr>
      </w:pPr>
      <w:r w:rsidRPr="00BF7AA4">
        <w:rPr>
          <w:rFonts w:ascii="Garamond" w:hAnsi="Garamond" w:cs="Times New Roman"/>
        </w:rPr>
        <w:t>L’OIV</w:t>
      </w:r>
      <w:r w:rsidR="00712B42" w:rsidRPr="00BF7AA4">
        <w:rPr>
          <w:rFonts w:ascii="Garamond" w:hAnsi="Garamond" w:cs="Times New Roman"/>
        </w:rPr>
        <w:t xml:space="preserve"> del</w:t>
      </w:r>
      <w:r w:rsidRPr="00BF7AA4">
        <w:rPr>
          <w:rFonts w:ascii="Garamond" w:hAnsi="Garamond" w:cs="Times New Roman"/>
        </w:rPr>
        <w:t xml:space="preserve">l’Azienda Ospedaliero Universitaria Consorziale Policlinico di Bari ha effettuato, ai sensi dell’art. 14, co. 4, lett. g), del d.lgs. n. 150/2009 e delle </w:t>
      </w:r>
      <w:r w:rsidR="00792476">
        <w:rPr>
          <w:rFonts w:ascii="Garamond" w:hAnsi="Garamond" w:cs="Times New Roman"/>
          <w:b/>
        </w:rPr>
        <w:t>delibere ANAC n. 1310/2016 e n. 213/2020</w:t>
      </w:r>
      <w:r w:rsidRPr="00BF7AA4">
        <w:rPr>
          <w:rFonts w:ascii="Garamond" w:hAnsi="Garamond" w:cs="Times New Roman"/>
          <w:b/>
        </w:rPr>
        <w:t xml:space="preserve">, </w:t>
      </w:r>
      <w:r w:rsidR="00712B42" w:rsidRPr="00BF7AA4">
        <w:rPr>
          <w:rFonts w:ascii="Garamond" w:hAnsi="Garamond" w:cs="Times New Roman"/>
        </w:rPr>
        <w:t>la verifica sulla pubblicazione, sulla completezza, sull’aggiornamento e sull’apertura del formato di ciascun documento, dato ed informazione elencati nell’Allegato 2.</w:t>
      </w:r>
      <w:r w:rsidR="00792476">
        <w:rPr>
          <w:rFonts w:ascii="Garamond" w:hAnsi="Garamond" w:cs="Times New Roman"/>
        </w:rPr>
        <w:t>1</w:t>
      </w:r>
      <w:r w:rsidR="00712B42" w:rsidRPr="00BF7AA4">
        <w:rPr>
          <w:rFonts w:ascii="Garamond" w:hAnsi="Garamond" w:cs="Times New Roman"/>
        </w:rPr>
        <w:t xml:space="preserve"> </w:t>
      </w:r>
      <w:r w:rsidR="00792476">
        <w:rPr>
          <w:rFonts w:ascii="Garamond" w:hAnsi="Garamond" w:cs="Times New Roman"/>
        </w:rPr>
        <w:t>della delibera 213/2020</w:t>
      </w:r>
      <w:r w:rsidR="00712B42" w:rsidRPr="00BF7AA4">
        <w:rPr>
          <w:rFonts w:ascii="Garamond" w:hAnsi="Garamond" w:cs="Times New Roman"/>
        </w:rPr>
        <w:t xml:space="preserve"> </w:t>
      </w:r>
      <w:r w:rsidR="00792476">
        <w:rPr>
          <w:rFonts w:ascii="Garamond" w:hAnsi="Garamond" w:cs="Times New Roman"/>
        </w:rPr>
        <w:t xml:space="preserve">rilevata, </w:t>
      </w:r>
      <w:r w:rsidR="00792476">
        <w:t>nel rispetto</w:t>
      </w:r>
      <w:r w:rsidR="00792476" w:rsidRPr="006B73F7">
        <w:t xml:space="preserve"> </w:t>
      </w:r>
      <w:r w:rsidR="00792476">
        <w:t>della nota del presidente ANAC del 12 marzo 2020,</w:t>
      </w:r>
      <w:r w:rsidR="00113951">
        <w:t>avente ad oggetto la proroga</w:t>
      </w:r>
      <w:r w:rsidR="00792476" w:rsidRPr="006B73F7">
        <w:t xml:space="preserve"> al</w:t>
      </w:r>
      <w:r w:rsidR="00712B42" w:rsidRPr="00BF7AA4">
        <w:rPr>
          <w:rFonts w:ascii="Garamond" w:hAnsi="Garamond" w:cs="Times New Roman"/>
        </w:rPr>
        <w:t xml:space="preserve"> </w:t>
      </w:r>
      <w:r w:rsidR="00712B42" w:rsidRPr="00BF7AA4">
        <w:rPr>
          <w:rFonts w:ascii="Garamond" w:hAnsi="Garamond" w:cs="Times New Roman"/>
          <w:b/>
        </w:rPr>
        <w:t>3</w:t>
      </w:r>
      <w:r w:rsidR="00792476">
        <w:rPr>
          <w:rFonts w:ascii="Garamond" w:hAnsi="Garamond" w:cs="Times New Roman"/>
          <w:b/>
        </w:rPr>
        <w:t>0</w:t>
      </w:r>
      <w:r w:rsidR="00712B42" w:rsidRPr="00BF7AA4">
        <w:rPr>
          <w:rFonts w:ascii="Garamond" w:hAnsi="Garamond" w:cs="Times New Roman"/>
          <w:b/>
        </w:rPr>
        <w:t xml:space="preserve"> </w:t>
      </w:r>
      <w:r w:rsidR="00792476">
        <w:rPr>
          <w:rFonts w:ascii="Garamond" w:hAnsi="Garamond" w:cs="Times New Roman"/>
          <w:b/>
        </w:rPr>
        <w:t>giugno</w:t>
      </w:r>
      <w:r w:rsidR="00712B42" w:rsidRPr="00BF7AA4">
        <w:rPr>
          <w:rFonts w:ascii="Garamond" w:hAnsi="Garamond" w:cs="Times New Roman"/>
          <w:b/>
        </w:rPr>
        <w:t xml:space="preserve"> 20</w:t>
      </w:r>
      <w:r w:rsidR="00792476">
        <w:rPr>
          <w:rFonts w:ascii="Garamond" w:hAnsi="Garamond" w:cs="Times New Roman"/>
          <w:b/>
        </w:rPr>
        <w:t>20</w:t>
      </w:r>
      <w:r w:rsidR="00792476">
        <w:rPr>
          <w:rFonts w:ascii="Garamond" w:hAnsi="Garamond" w:cs="Times New Roman"/>
        </w:rPr>
        <w:t>.</w:t>
      </w:r>
    </w:p>
    <w:p w14:paraId="183B1705" w14:textId="49649C46" w:rsidR="00712B42" w:rsidRPr="00BF7AA4" w:rsidRDefault="00712B42" w:rsidP="00BF7AA4">
      <w:pPr>
        <w:keepNext/>
        <w:pBdr>
          <w:top w:val="nil"/>
          <w:left w:val="nil"/>
          <w:bottom w:val="nil"/>
          <w:right w:val="nil"/>
        </w:pBdr>
        <w:tabs>
          <w:tab w:val="left" w:pos="0"/>
        </w:tabs>
        <w:spacing w:before="120" w:line="276" w:lineRule="auto"/>
        <w:jc w:val="both"/>
        <w:rPr>
          <w:rFonts w:ascii="Garamond" w:hAnsi="Garamond" w:cs="Times New Roman"/>
          <w:color w:val="FF0000"/>
        </w:rPr>
      </w:pPr>
      <w:r w:rsidRPr="00BF7AA4">
        <w:rPr>
          <w:rFonts w:ascii="Garamond" w:hAnsi="Garamond" w:cs="Times New Roman"/>
        </w:rPr>
        <w:t>L’OIV ha svolto gli accertamenti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  <w:r w:rsidR="00C06274">
        <w:rPr>
          <w:rFonts w:ascii="Garamond" w:hAnsi="Garamond" w:cs="Times New Roman"/>
        </w:rPr>
        <w:t xml:space="preserve"> </w:t>
      </w:r>
    </w:p>
    <w:p w14:paraId="2DEED5A4" w14:textId="77777777" w:rsidR="00712B42" w:rsidRPr="00712B42" w:rsidRDefault="00712B42" w:rsidP="00712B42">
      <w:pPr>
        <w:spacing w:before="120" w:line="276" w:lineRule="auto"/>
        <w:rPr>
          <w:rFonts w:ascii="Garamond" w:hAnsi="Garamond" w:cs="Times New Roman"/>
        </w:rPr>
      </w:pPr>
      <w:r w:rsidRPr="00712B42">
        <w:rPr>
          <w:rFonts w:ascii="Garamond" w:hAnsi="Garamond" w:cs="Times New Roman"/>
        </w:rPr>
        <w:t>Sulla base di quanto sopra, l’Organismo</w:t>
      </w:r>
    </w:p>
    <w:p w14:paraId="7A5300FD" w14:textId="3AD9E622" w:rsidR="00C06274" w:rsidRPr="00C06274" w:rsidRDefault="00F3208C" w:rsidP="00C06274">
      <w:pPr>
        <w:spacing w:before="12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14:paraId="1C93B789" w14:textId="6B83C597" w:rsidR="00C06274" w:rsidRPr="00C06274" w:rsidRDefault="00C06274" w:rsidP="00C06274">
      <w:pPr>
        <w:pStyle w:val="Paragrafoelenco"/>
        <w:widowControl/>
        <w:spacing w:before="120"/>
        <w:ind w:left="388" w:firstLine="320"/>
        <w:rPr>
          <w:rFonts w:ascii="Garamond" w:hAnsi="Garamond" w:cs="Cambria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 ha individuato</w:t>
      </w:r>
      <w:r w:rsidR="00AB184F">
        <w:rPr>
          <w:rFonts w:ascii="Garamond" w:hAnsi="Garamond"/>
        </w:rPr>
        <w:t xml:space="preserve"> solo parzialmente</w:t>
      </w:r>
      <w:r>
        <w:rPr>
          <w:rFonts w:ascii="Garamond" w:hAnsi="Garamond"/>
        </w:rPr>
        <w:t xml:space="preserve">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</w:t>
      </w:r>
      <w:r>
        <w:rPr>
          <w:rFonts w:ascii="Garamond" w:hAnsi="Garamond"/>
        </w:rPr>
        <w:t>”;</w:t>
      </w:r>
    </w:p>
    <w:p w14:paraId="7D1286BE" w14:textId="08D2B595" w:rsidR="00C06274" w:rsidRPr="00C06274" w:rsidRDefault="00C06274" w:rsidP="00C06274">
      <w:pPr>
        <w:pStyle w:val="Paragrafoelenco"/>
        <w:widowControl/>
        <w:spacing w:before="12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ha individuato nella sezione Trasparenza del PTPC </w:t>
      </w:r>
      <w:r w:rsidR="00AB184F">
        <w:rPr>
          <w:rFonts w:ascii="Garamond" w:hAnsi="Garamond"/>
        </w:rPr>
        <w:t>un unico responsabile della trasmissione</w:t>
      </w:r>
      <w:r>
        <w:rPr>
          <w:rFonts w:ascii="Garamond" w:hAnsi="Garamond"/>
        </w:rPr>
        <w:t xml:space="preserve"> e della pubblicazione dei documenti, delle informazioni e dei dati ai sensi dell’art. 10 del d.lgs. 33/2013</w:t>
      </w:r>
      <w:r w:rsidR="00AB184F">
        <w:rPr>
          <w:rFonts w:ascii="Garamond" w:hAnsi="Garamond"/>
        </w:rPr>
        <w:t>, come indicato dal RPCT nella sua relazione accompagnatoria</w:t>
      </w:r>
      <w:r>
        <w:rPr>
          <w:rFonts w:ascii="Garamond" w:hAnsi="Garamond"/>
        </w:rPr>
        <w:t>;</w:t>
      </w:r>
    </w:p>
    <w:p w14:paraId="2A418757" w14:textId="0C039DEA" w:rsidR="00BF7AA4" w:rsidRPr="00113951" w:rsidRDefault="00C06274" w:rsidP="00113951">
      <w:pPr>
        <w:pStyle w:val="Paragrafoelenco"/>
        <w:spacing w:before="120"/>
        <w:ind w:left="388" w:firstLine="320"/>
      </w:pPr>
      <w:r>
        <w:rPr>
          <w:rFonts w:ascii="Garamond" w:hAnsi="Garamond"/>
        </w:rPr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ha disposto filtri </w:t>
      </w:r>
      <w:r>
        <w:rPr>
          <w:rFonts w:ascii="Garamond" w:eastAsiaTheme="minorHAnsi" w:hAnsi="Garamond" w:cstheme="minorBidi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2EF1E78D" w14:textId="77777777" w:rsidR="00F3208C" w:rsidRPr="0027396B" w:rsidRDefault="00F3208C" w:rsidP="00F3208C">
      <w:pPr>
        <w:pStyle w:val="Paragrafoelenco"/>
        <w:widowControl/>
        <w:spacing w:before="120"/>
        <w:ind w:left="388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114CE8FD" w14:textId="77777777" w:rsidR="00F3208C" w:rsidRPr="00D1142D" w:rsidRDefault="00F3208C" w:rsidP="00D1142D">
      <w:pPr>
        <w:widowControl/>
        <w:spacing w:before="120"/>
        <w:rPr>
          <w:rFonts w:ascii="Garamond" w:hAnsi="Garamond"/>
        </w:rPr>
      </w:pPr>
      <w:r w:rsidRPr="00D1142D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 w:rsidRPr="00D1142D">
        <w:rPr>
          <w:rFonts w:ascii="Garamond" w:hAnsi="Garamond" w:cs="Times New Roman"/>
        </w:rPr>
        <w:t xml:space="preserve"> e l’attendibilità, alla data dell’attestazione</w:t>
      </w:r>
      <w:r w:rsidRPr="00D1142D">
        <w:rPr>
          <w:rFonts w:ascii="Garamond" w:hAnsi="Garamond"/>
        </w:rPr>
        <w:t>,</w:t>
      </w:r>
      <w:r w:rsidRPr="00D1142D">
        <w:rPr>
          <w:rFonts w:ascii="Garamond" w:hAnsi="Garamond" w:cs="Times New Roman"/>
        </w:rPr>
        <w:t xml:space="preserve"> di quanto riportato nell’Allegato 2.1.</w:t>
      </w:r>
      <w:r w:rsidRPr="00D1142D">
        <w:rPr>
          <w:rFonts w:ascii="Garamond" w:hAnsi="Garamond" w:cs="Times New Roman"/>
          <w:color w:val="FF0000"/>
        </w:rPr>
        <w:t xml:space="preserve"> </w:t>
      </w:r>
      <w:r w:rsidRPr="00D1142D">
        <w:rPr>
          <w:rFonts w:ascii="Garamond" w:hAnsi="Garamond" w:cs="Times New Roman"/>
        </w:rPr>
        <w:t>rispetto a quanto pubblicat</w:t>
      </w:r>
      <w:r w:rsidRPr="00D1142D">
        <w:rPr>
          <w:rFonts w:ascii="Garamond" w:hAnsi="Garamond"/>
        </w:rPr>
        <w:t>o sul sito dell’amministrazione/ente.</w:t>
      </w:r>
    </w:p>
    <w:p w14:paraId="4E92E071" w14:textId="77777777" w:rsidR="00BF7AA4" w:rsidRDefault="00BF7AA4" w:rsidP="00F3208C">
      <w:pPr>
        <w:spacing w:before="120" w:line="320" w:lineRule="exact"/>
        <w:rPr>
          <w:rFonts w:ascii="Garamond" w:hAnsi="Garamond" w:cs="Times New Roman"/>
        </w:rPr>
      </w:pPr>
    </w:p>
    <w:p w14:paraId="73B9212B" w14:textId="30DF1D7D" w:rsidR="00F3208C" w:rsidRDefault="00F3208C" w:rsidP="00F3208C">
      <w:pPr>
        <w:spacing w:before="12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BF7AA4">
        <w:rPr>
          <w:rFonts w:ascii="Garamond" w:hAnsi="Garamond" w:cs="Times New Roman"/>
        </w:rPr>
        <w:t>2</w:t>
      </w:r>
      <w:r w:rsidR="00C06274">
        <w:rPr>
          <w:rFonts w:ascii="Garamond" w:hAnsi="Garamond" w:cs="Times New Roman"/>
        </w:rPr>
        <w:t>4</w:t>
      </w:r>
      <w:r w:rsidR="00BF7AA4">
        <w:rPr>
          <w:rFonts w:ascii="Garamond" w:hAnsi="Garamond" w:cs="Times New Roman"/>
        </w:rPr>
        <w:t xml:space="preserve"> </w:t>
      </w:r>
      <w:r w:rsidR="00C06274">
        <w:rPr>
          <w:rFonts w:ascii="Garamond" w:hAnsi="Garamond" w:cs="Times New Roman"/>
        </w:rPr>
        <w:t>luglio</w:t>
      </w:r>
      <w:r w:rsidR="00BF7AA4">
        <w:rPr>
          <w:rFonts w:ascii="Garamond" w:hAnsi="Garamond" w:cs="Times New Roman"/>
        </w:rPr>
        <w:t xml:space="preserve"> 20</w:t>
      </w:r>
      <w:r w:rsidR="00C06274">
        <w:rPr>
          <w:rFonts w:ascii="Garamond" w:hAnsi="Garamond" w:cs="Times New Roman"/>
        </w:rPr>
        <w:t>20</w:t>
      </w:r>
    </w:p>
    <w:p w14:paraId="203A71D3" w14:textId="77777777" w:rsidR="00BF7AA4" w:rsidRPr="00675EFD" w:rsidRDefault="00BF7AA4" w:rsidP="00BF7AA4">
      <w:pPr>
        <w:widowControl/>
        <w:ind w:left="360"/>
        <w:rPr>
          <w:b/>
          <w:sz w:val="22"/>
          <w:szCs w:val="22"/>
        </w:rPr>
      </w:pPr>
      <w:r w:rsidRPr="00675EFD">
        <w:rPr>
          <w:b/>
          <w:sz w:val="22"/>
          <w:szCs w:val="22"/>
        </w:rPr>
        <w:tab/>
      </w:r>
    </w:p>
    <w:p w14:paraId="7D2D6139" w14:textId="77777777" w:rsidR="00BF7AA4" w:rsidRPr="00675EFD" w:rsidRDefault="00BF7AA4" w:rsidP="00BF7AA4">
      <w:pPr>
        <w:widowControl/>
        <w:ind w:left="36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Il Presidente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5EF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Il Componente </w:t>
      </w:r>
      <w:r>
        <w:rPr>
          <w:b/>
          <w:sz w:val="22"/>
          <w:szCs w:val="22"/>
        </w:rPr>
        <w:tab/>
      </w:r>
      <w:r w:rsidRPr="00675EFD">
        <w:rPr>
          <w:b/>
          <w:sz w:val="22"/>
          <w:szCs w:val="22"/>
        </w:rPr>
        <w:tab/>
        <w:t xml:space="preserve">Il Componente          </w:t>
      </w:r>
    </w:p>
    <w:p w14:paraId="3669A1C1" w14:textId="01CDD222" w:rsidR="000B3950" w:rsidRPr="00113951" w:rsidRDefault="00BF7AA4" w:rsidP="00113951">
      <w:pPr>
        <w:pStyle w:val="Contenutotabella"/>
        <w:snapToGrid w:val="0"/>
        <w:ind w:right="5"/>
        <w:rPr>
          <w:sz w:val="22"/>
          <w:szCs w:val="22"/>
        </w:rPr>
      </w:pPr>
      <w:r w:rsidRPr="00675EFD">
        <w:rPr>
          <w:sz w:val="22"/>
          <w:szCs w:val="22"/>
        </w:rPr>
        <w:t xml:space="preserve">         Dott. Giovanni Palasciano</w:t>
      </w:r>
      <w:r w:rsidRPr="00675EFD">
        <w:rPr>
          <w:b/>
          <w:sz w:val="22"/>
          <w:szCs w:val="22"/>
        </w:rPr>
        <w:tab/>
      </w:r>
      <w:r w:rsidRPr="00675EFD">
        <w:rPr>
          <w:sz w:val="22"/>
          <w:szCs w:val="22"/>
        </w:rPr>
        <w:t>Avv. Michele Cocomazzi</w:t>
      </w:r>
      <w:r w:rsidRPr="00675EF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675EFD">
        <w:rPr>
          <w:sz w:val="22"/>
          <w:szCs w:val="22"/>
        </w:rPr>
        <w:t xml:space="preserve">Dr. Lorenzo Caldarola </w:t>
      </w:r>
    </w:p>
    <w:sectPr w:rsidR="000B3950" w:rsidRPr="00113951" w:rsidSect="000B3950">
      <w:footerReference w:type="default" r:id="rId9"/>
      <w:pgSz w:w="11906" w:h="16838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D1BF" w14:textId="77777777" w:rsidR="007F4B3C" w:rsidRDefault="007F4B3C" w:rsidP="000B3950">
      <w:r>
        <w:separator/>
      </w:r>
    </w:p>
  </w:endnote>
  <w:endnote w:type="continuationSeparator" w:id="0">
    <w:p w14:paraId="03E4886A" w14:textId="77777777" w:rsidR="007F4B3C" w:rsidRDefault="007F4B3C" w:rsidP="000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5558"/>
      <w:docPartObj>
        <w:docPartGallery w:val="Page Numbers (Bottom of Page)"/>
        <w:docPartUnique/>
      </w:docPartObj>
    </w:sdtPr>
    <w:sdtEndPr/>
    <w:sdtContent>
      <w:p w14:paraId="62B5EA90" w14:textId="77777777" w:rsidR="000B3950" w:rsidRDefault="00F802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47757" w14:textId="77777777" w:rsidR="000B3950" w:rsidRDefault="000B3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F3AD" w14:textId="77777777" w:rsidR="007F4B3C" w:rsidRDefault="007F4B3C" w:rsidP="000B3950">
      <w:r>
        <w:separator/>
      </w:r>
    </w:p>
  </w:footnote>
  <w:footnote w:type="continuationSeparator" w:id="0">
    <w:p w14:paraId="4601A878" w14:textId="77777777" w:rsidR="007F4B3C" w:rsidRDefault="007F4B3C" w:rsidP="000B3950">
      <w:r>
        <w:continuationSeparator/>
      </w:r>
    </w:p>
  </w:footnote>
  <w:footnote w:id="1">
    <w:p w14:paraId="265AB7A5" w14:textId="77777777" w:rsidR="00F3208C" w:rsidRDefault="00F3208C" w:rsidP="00F3208C">
      <w:pPr>
        <w:pStyle w:val="Testonotaapidipagina"/>
      </w:pPr>
      <w:r>
        <w:rPr>
          <w:rStyle w:val="Rimandonotaapidipagina"/>
          <w:rFonts w:eastAsia="OpenSymbol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D03DEC"/>
    <w:multiLevelType w:val="hybridMultilevel"/>
    <w:tmpl w:val="B4BE7D9A"/>
    <w:lvl w:ilvl="0" w:tplc="DFCC4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63F4411A"/>
    <w:multiLevelType w:val="hybridMultilevel"/>
    <w:tmpl w:val="837A4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10"/>
    <w:rsid w:val="000357E9"/>
    <w:rsid w:val="000B3950"/>
    <w:rsid w:val="000D331B"/>
    <w:rsid w:val="00113951"/>
    <w:rsid w:val="00133DEE"/>
    <w:rsid w:val="00171111"/>
    <w:rsid w:val="001C7A93"/>
    <w:rsid w:val="00234A0C"/>
    <w:rsid w:val="00244B1B"/>
    <w:rsid w:val="00255F37"/>
    <w:rsid w:val="0025786B"/>
    <w:rsid w:val="00261411"/>
    <w:rsid w:val="00282D6C"/>
    <w:rsid w:val="002C1E2D"/>
    <w:rsid w:val="00406340"/>
    <w:rsid w:val="00581139"/>
    <w:rsid w:val="005F0DC3"/>
    <w:rsid w:val="0063121B"/>
    <w:rsid w:val="00712B42"/>
    <w:rsid w:val="00756BCA"/>
    <w:rsid w:val="00770F90"/>
    <w:rsid w:val="00776BF9"/>
    <w:rsid w:val="00792476"/>
    <w:rsid w:val="0079644C"/>
    <w:rsid w:val="007F4B3C"/>
    <w:rsid w:val="0081677E"/>
    <w:rsid w:val="00852AC0"/>
    <w:rsid w:val="00911F10"/>
    <w:rsid w:val="00981D10"/>
    <w:rsid w:val="009843D1"/>
    <w:rsid w:val="00A71862"/>
    <w:rsid w:val="00AB184F"/>
    <w:rsid w:val="00AD7BAD"/>
    <w:rsid w:val="00BE60FA"/>
    <w:rsid w:val="00BE778A"/>
    <w:rsid w:val="00BF7AA4"/>
    <w:rsid w:val="00C06274"/>
    <w:rsid w:val="00C81463"/>
    <w:rsid w:val="00D1142D"/>
    <w:rsid w:val="00E33031"/>
    <w:rsid w:val="00E6235D"/>
    <w:rsid w:val="00E75246"/>
    <w:rsid w:val="00E86316"/>
    <w:rsid w:val="00F3208C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AB9D4"/>
  <w15:docId w15:val="{24F101D8-82CE-4493-9A56-23AAFEC8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D6C"/>
    <w:pPr>
      <w:widowControl w:val="0"/>
      <w:suppressAutoHyphens/>
    </w:pPr>
    <w:rPr>
      <w:rFonts w:eastAsia="Arial Unicode MS" w:cs="Tahoma"/>
      <w:color w:val="000000"/>
      <w:sz w:val="24"/>
      <w:szCs w:val="24"/>
      <w:lang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756BCA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smallCaps/>
      <w:color w:val="auto"/>
      <w:kern w:val="32"/>
      <w:sz w:val="28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282D6C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2D6C"/>
  </w:style>
  <w:style w:type="paragraph" w:customStyle="1" w:styleId="Contenutotabella">
    <w:name w:val="Contenuto tabella"/>
    <w:basedOn w:val="Normale"/>
    <w:rsid w:val="00282D6C"/>
    <w:pPr>
      <w:suppressLineNumbers/>
    </w:pPr>
  </w:style>
  <w:style w:type="paragraph" w:customStyle="1" w:styleId="Intestazionetabella">
    <w:name w:val="Intestazione tabella"/>
    <w:basedOn w:val="Contenutotabella"/>
    <w:rsid w:val="00282D6C"/>
    <w:pPr>
      <w:jc w:val="center"/>
    </w:pPr>
    <w:rPr>
      <w:b/>
      <w:bCs/>
    </w:rPr>
  </w:style>
  <w:style w:type="paragraph" w:styleId="Pidipagina">
    <w:name w:val="footer"/>
    <w:link w:val="PidipaginaCarattere"/>
    <w:uiPriority w:val="99"/>
    <w:rsid w:val="00282D6C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kern w:val="1"/>
      <w:sz w:val="24"/>
      <w:lang w:eastAsia="ar-SA"/>
    </w:rPr>
  </w:style>
  <w:style w:type="paragraph" w:customStyle="1" w:styleId="Corpotesto1">
    <w:name w:val="Corpo testo1"/>
    <w:basedOn w:val="Normale"/>
    <w:rsid w:val="00282D6C"/>
    <w:pPr>
      <w:spacing w:after="283"/>
    </w:pPr>
  </w:style>
  <w:style w:type="paragraph" w:styleId="Paragrafoelenco">
    <w:name w:val="List Paragraph"/>
    <w:basedOn w:val="Normale"/>
    <w:uiPriority w:val="34"/>
    <w:qFormat/>
    <w:rsid w:val="00981D1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7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customStyle="1" w:styleId="Titolo1Carattere">
    <w:name w:val="Titolo 1 Carattere"/>
    <w:basedOn w:val="Carpredefinitoparagrafo"/>
    <w:link w:val="Titolo1"/>
    <w:rsid w:val="00756BCA"/>
    <w:rPr>
      <w:rFonts w:cs="Arial"/>
      <w:b/>
      <w:bCs/>
      <w:smallCaps/>
      <w:kern w:val="32"/>
      <w:sz w:val="28"/>
      <w:szCs w:val="32"/>
    </w:rPr>
  </w:style>
  <w:style w:type="paragraph" w:customStyle="1" w:styleId="Normale2">
    <w:name w:val="Normale2"/>
    <w:rsid w:val="00756BCA"/>
    <w:pPr>
      <w:suppressAutoHyphens/>
      <w:spacing w:line="100" w:lineRule="atLeast"/>
    </w:pPr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B3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3950"/>
    <w:rPr>
      <w:rFonts w:eastAsia="Arial Unicode MS" w:cs="Tahoma"/>
      <w:color w:val="000000"/>
      <w:sz w:val="24"/>
      <w:szCs w:val="24"/>
      <w:lang w:eastAsia="en-US"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950"/>
    <w:rPr>
      <w:kern w:val="1"/>
      <w:sz w:val="24"/>
      <w:lang w:eastAsia="ar-SA"/>
    </w:rPr>
  </w:style>
  <w:style w:type="character" w:styleId="Rimandonotaapidipagina">
    <w:name w:val="footnote reference"/>
    <w:basedOn w:val="Carpredefinitoparagrafo"/>
    <w:rsid w:val="00F3208C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F3208C"/>
    <w:pPr>
      <w:keepNext/>
      <w:pBdr>
        <w:top w:val="nil"/>
        <w:left w:val="nil"/>
        <w:bottom w:val="nil"/>
        <w:right w:val="nil"/>
      </w:pBdr>
      <w:spacing w:after="120" w:line="100" w:lineRule="atLeast"/>
      <w:jc w:val="both"/>
    </w:pPr>
    <w:rPr>
      <w:rFonts w:eastAsia="Times New Roman" w:cs="Cambria"/>
      <w:color w:val="auto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208C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B158-A131-4B26-A465-C7F2ECDC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PROTOPAPA GIANLUIGI</dc:creator>
  <cp:lastModifiedBy>Gigio</cp:lastModifiedBy>
  <cp:revision>7</cp:revision>
  <cp:lastPrinted>2020-07-24T14:54:00Z</cp:lastPrinted>
  <dcterms:created xsi:type="dcterms:W3CDTF">2020-07-23T09:09:00Z</dcterms:created>
  <dcterms:modified xsi:type="dcterms:W3CDTF">2020-07-24T14:54:00Z</dcterms:modified>
</cp:coreProperties>
</file>